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D66B" w14:textId="42A3721A" w:rsidR="00CF1A57" w:rsidRDefault="00CF1A57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GB" w:eastAsia="en-GB"/>
        </w:rPr>
        <w:drawing>
          <wp:inline distT="0" distB="0" distL="0" distR="0" wp14:anchorId="135D2790" wp14:editId="27C29E84">
            <wp:extent cx="59436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ne and Midway Header with 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4C162" w14:textId="77777777" w:rsidR="00CF1A57" w:rsidRDefault="00CF1A57">
      <w:pPr>
        <w:rPr>
          <w:b/>
          <w:bCs/>
        </w:rPr>
      </w:pPr>
    </w:p>
    <w:p w14:paraId="565C3CA3" w14:textId="77777777" w:rsidR="00CF1A57" w:rsidRDefault="00CF1A57" w:rsidP="00CF1A5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 w:rsidR="00AC07FC" w:rsidRPr="00CF1A57">
        <w:rPr>
          <w:b/>
          <w:bCs/>
          <w:sz w:val="36"/>
          <w:szCs w:val="36"/>
        </w:rPr>
        <w:t xml:space="preserve">Midway Championships </w:t>
      </w:r>
    </w:p>
    <w:p w14:paraId="181621FF" w14:textId="73EB862C" w:rsidR="00A9204E" w:rsidRPr="00CF1A57" w:rsidRDefault="00AC07FC" w:rsidP="00CF1A57">
      <w:pPr>
        <w:jc w:val="center"/>
        <w:rPr>
          <w:b/>
          <w:bCs/>
          <w:sz w:val="36"/>
          <w:szCs w:val="36"/>
        </w:rPr>
      </w:pPr>
      <w:r w:rsidRPr="00CF1A57">
        <w:rPr>
          <w:b/>
          <w:bCs/>
          <w:sz w:val="36"/>
          <w:szCs w:val="36"/>
        </w:rPr>
        <w:t>Rider Bursary</w:t>
      </w:r>
    </w:p>
    <w:p w14:paraId="2422E1F2" w14:textId="77777777" w:rsidR="00AC07FC" w:rsidRDefault="00AC07FC"/>
    <w:p w14:paraId="75BDFF98" w14:textId="434AD053" w:rsidR="00AC07FC" w:rsidRDefault="00AC07FC">
      <w:r>
        <w:t xml:space="preserve">The Midway Championships is now approaching its </w:t>
      </w:r>
      <w:r w:rsidR="00816F3B">
        <w:t>5</w:t>
      </w:r>
      <w:r w:rsidR="00816F3B" w:rsidRPr="00816F3B">
        <w:rPr>
          <w:vertAlign w:val="superscript"/>
        </w:rPr>
        <w:t>th</w:t>
      </w:r>
      <w:r w:rsidR="00816F3B">
        <w:t xml:space="preserve"> </w:t>
      </w:r>
      <w:r>
        <w:t xml:space="preserve">Anniversary Year and we are delighted to announce </w:t>
      </w:r>
      <w:r w:rsidR="00816F3B">
        <w:t>our Rider Bursary Scheme</w:t>
      </w:r>
    </w:p>
    <w:p w14:paraId="3C985FB1" w14:textId="3C9BE3D1" w:rsidR="00AC07FC" w:rsidRDefault="00AC07FC"/>
    <w:p w14:paraId="437F8C96" w14:textId="24CA9F1D" w:rsidR="00AC07FC" w:rsidRDefault="00AC07FC">
      <w:r>
        <w:t>We will be awarding the following Bursaries</w:t>
      </w:r>
      <w:r w:rsidR="00CF1A57">
        <w:t xml:space="preserve"> for 2020.</w:t>
      </w:r>
    </w:p>
    <w:p w14:paraId="2A98DFE4" w14:textId="45D1E8DF" w:rsidR="00AC07FC" w:rsidRDefault="00AC07FC"/>
    <w:p w14:paraId="20DF91F3" w14:textId="18C7A5EB" w:rsidR="00AC07FC" w:rsidRDefault="00AC07FC" w:rsidP="007A57DC">
      <w:pPr>
        <w:ind w:left="1440" w:hanging="1440"/>
      </w:pPr>
      <w:r>
        <w:t>£1000</w:t>
      </w:r>
      <w:r>
        <w:tab/>
      </w:r>
      <w:proofErr w:type="gramStart"/>
      <w:r>
        <w:t>For</w:t>
      </w:r>
      <w:proofErr w:type="gramEnd"/>
      <w:r>
        <w:t xml:space="preserve"> the person who demonstrates a commitment to competition success, development and progression.  </w:t>
      </w:r>
    </w:p>
    <w:p w14:paraId="5868DFF5" w14:textId="05D457E2" w:rsidR="00AC07FC" w:rsidRDefault="00AC07FC" w:rsidP="007A57DC">
      <w:pPr>
        <w:ind w:left="720" w:firstLine="720"/>
      </w:pPr>
      <w:r>
        <w:t>Is able to explain how this funding will help their development in 2020</w:t>
      </w:r>
    </w:p>
    <w:p w14:paraId="3E3C28AE" w14:textId="3FB8F0FA" w:rsidR="00AC07FC" w:rsidRDefault="00AC07FC" w:rsidP="007A57DC">
      <w:pPr>
        <w:ind w:left="720" w:firstLine="720"/>
      </w:pPr>
      <w:r>
        <w:t>Set out clear objectives and Goals that are achievable in 2020</w:t>
      </w:r>
    </w:p>
    <w:p w14:paraId="35018F80" w14:textId="3EB5F2C4" w:rsidR="00AC07FC" w:rsidRDefault="007A57DC" w:rsidP="007A57DC">
      <w:pPr>
        <w:ind w:left="1440"/>
      </w:pPr>
      <w:r>
        <w:t xml:space="preserve">Have supported The Midway in the past by going over and beyond the expectations of </w:t>
      </w:r>
      <w:r w:rsidR="001E63B1">
        <w:t>the organizing committee</w:t>
      </w:r>
    </w:p>
    <w:p w14:paraId="1864479E" w14:textId="5A1C273A" w:rsidR="007A57DC" w:rsidRDefault="007A57DC"/>
    <w:p w14:paraId="0519CA12" w14:textId="43BB09A8" w:rsidR="007A57DC" w:rsidRDefault="007A57DC">
      <w:r>
        <w:t>£500</w:t>
      </w:r>
      <w:r>
        <w:tab/>
      </w:r>
      <w:r>
        <w:tab/>
      </w:r>
      <w:proofErr w:type="gramStart"/>
      <w:r>
        <w:t>Two</w:t>
      </w:r>
      <w:proofErr w:type="gramEnd"/>
      <w:r>
        <w:t xml:space="preserve"> people who demons</w:t>
      </w:r>
      <w:r w:rsidR="001E63B1">
        <w:t>t</w:t>
      </w:r>
      <w:r>
        <w:t xml:space="preserve">rate a commitment and competition success </w:t>
      </w:r>
    </w:p>
    <w:p w14:paraId="778FEC60" w14:textId="7EDB77F1" w:rsidR="007A57DC" w:rsidRDefault="007A57DC">
      <w:r>
        <w:tab/>
      </w:r>
      <w:r>
        <w:tab/>
        <w:t>Who is able to explain how this funding will help their development in 2020</w:t>
      </w:r>
    </w:p>
    <w:p w14:paraId="44955A7A" w14:textId="5BA56420" w:rsidR="007A57DC" w:rsidRDefault="007A57DC">
      <w:r>
        <w:tab/>
      </w:r>
      <w:r>
        <w:tab/>
        <w:t xml:space="preserve">Show a clear plan to moving up the levels with their horse(s) </w:t>
      </w:r>
    </w:p>
    <w:p w14:paraId="72FF0DFE" w14:textId="3DC8B878" w:rsidR="007A57DC" w:rsidRDefault="007A57DC"/>
    <w:p w14:paraId="58599C59" w14:textId="7009B7C4" w:rsidR="007A57DC" w:rsidRDefault="007A57DC">
      <w:r>
        <w:t>£200</w:t>
      </w:r>
      <w:r>
        <w:tab/>
      </w:r>
      <w:r>
        <w:tab/>
      </w:r>
      <w:proofErr w:type="gramStart"/>
      <w:r>
        <w:t>Two</w:t>
      </w:r>
      <w:proofErr w:type="gramEnd"/>
      <w:r>
        <w:t xml:space="preserve"> people who demonstrate a commitment to competition success</w:t>
      </w:r>
    </w:p>
    <w:p w14:paraId="3FDBCB92" w14:textId="20986B07" w:rsidR="007A57DC" w:rsidRDefault="007A57DC">
      <w:r>
        <w:tab/>
      </w:r>
      <w:r>
        <w:tab/>
        <w:t>Has a clear goal but needs support to enable them to achieve their dreams in 2020</w:t>
      </w:r>
    </w:p>
    <w:p w14:paraId="124EA4DE" w14:textId="3347608D" w:rsidR="007A57DC" w:rsidRDefault="007A57DC">
      <w:r>
        <w:tab/>
      </w:r>
      <w:r>
        <w:tab/>
        <w:t>Is new to dressage and keen to learn and develop</w:t>
      </w:r>
    </w:p>
    <w:p w14:paraId="13F2865F" w14:textId="77777777" w:rsidR="007A57DC" w:rsidRDefault="007A57DC"/>
    <w:p w14:paraId="6942BE21" w14:textId="150359CA" w:rsidR="00AC07FC" w:rsidRDefault="00AC07FC">
      <w:r>
        <w:t>This bursary is open to all riders who meet the criteria set out below.</w:t>
      </w:r>
    </w:p>
    <w:p w14:paraId="4084E130" w14:textId="77777777" w:rsidR="00AC07FC" w:rsidRDefault="00AC07FC"/>
    <w:p w14:paraId="44BFC92D" w14:textId="77777777" w:rsidR="00AC07FC" w:rsidRDefault="00AC07FC">
      <w:pPr>
        <w:rPr>
          <w:b/>
          <w:bCs/>
        </w:rPr>
      </w:pPr>
      <w:r>
        <w:rPr>
          <w:b/>
          <w:bCs/>
        </w:rPr>
        <w:t>Criteria</w:t>
      </w:r>
    </w:p>
    <w:p w14:paraId="0C959BEB" w14:textId="77777777" w:rsidR="00AC07FC" w:rsidRDefault="00AC07FC">
      <w:pPr>
        <w:rPr>
          <w:b/>
          <w:bCs/>
        </w:rPr>
      </w:pPr>
    </w:p>
    <w:p w14:paraId="628B2E4E" w14:textId="69667080" w:rsidR="00AC07FC" w:rsidRDefault="00AC07FC" w:rsidP="00AC07FC">
      <w:pPr>
        <w:pStyle w:val="ListParagraph"/>
        <w:numPr>
          <w:ilvl w:val="0"/>
          <w:numId w:val="24"/>
        </w:numPr>
      </w:pPr>
      <w:r>
        <w:t>All applicants must be aged 1</w:t>
      </w:r>
      <w:r w:rsidR="00B82C01">
        <w:t xml:space="preserve">4 </w:t>
      </w:r>
      <w:r>
        <w:t xml:space="preserve">or over at </w:t>
      </w:r>
      <w:r w:rsidR="00B82C01">
        <w:t>31</w:t>
      </w:r>
      <w:r w:rsidR="00B82C01" w:rsidRPr="00B82C01">
        <w:rPr>
          <w:vertAlign w:val="superscript"/>
        </w:rPr>
        <w:t>st</w:t>
      </w:r>
      <w:r w:rsidR="00B82C01">
        <w:t xml:space="preserve"> December 2019</w:t>
      </w:r>
    </w:p>
    <w:p w14:paraId="107C5F6C" w14:textId="77777777" w:rsidR="00AC07FC" w:rsidRDefault="00AC07FC" w:rsidP="00AC07FC">
      <w:pPr>
        <w:pStyle w:val="ListParagraph"/>
        <w:numPr>
          <w:ilvl w:val="0"/>
          <w:numId w:val="24"/>
        </w:numPr>
      </w:pPr>
      <w:r>
        <w:t xml:space="preserve">Applicants may not be on ANY World Class Funded </w:t>
      </w:r>
      <w:proofErr w:type="spellStart"/>
      <w:r>
        <w:t>Programme</w:t>
      </w:r>
      <w:proofErr w:type="spellEnd"/>
    </w:p>
    <w:p w14:paraId="0E657A18" w14:textId="7C19821B" w:rsidR="00AC07FC" w:rsidRDefault="00AC07FC" w:rsidP="00AC07FC">
      <w:pPr>
        <w:pStyle w:val="ListParagraph"/>
        <w:numPr>
          <w:ilvl w:val="0"/>
          <w:numId w:val="24"/>
        </w:numPr>
      </w:pPr>
      <w:r>
        <w:t xml:space="preserve">Applicants must have </w:t>
      </w:r>
      <w:r w:rsidR="007D50F8">
        <w:t xml:space="preserve">either </w:t>
      </w:r>
      <w:r>
        <w:t xml:space="preserve">competed at The Midway </w:t>
      </w:r>
      <w:r w:rsidR="00816F3B">
        <w:t>Championships in at least 2 different years since its inception in 2016.</w:t>
      </w:r>
      <w:r>
        <w:t xml:space="preserve"> 2017, 2018 or 2019 </w:t>
      </w:r>
      <w:r w:rsidR="007D50F8">
        <w:t>or if they have been unable to compete must have volunteered in two different years.</w:t>
      </w:r>
    </w:p>
    <w:p w14:paraId="6609A59C" w14:textId="544FDEE2" w:rsidR="00AC07FC" w:rsidRDefault="00AC07FC" w:rsidP="00AC07FC">
      <w:pPr>
        <w:pStyle w:val="ListParagraph"/>
        <w:numPr>
          <w:ilvl w:val="0"/>
          <w:numId w:val="24"/>
        </w:numPr>
      </w:pPr>
      <w:r>
        <w:t>May only apply once for this funding</w:t>
      </w:r>
    </w:p>
    <w:p w14:paraId="17265FE4" w14:textId="0B6F5DD0" w:rsidR="007A57DC" w:rsidRDefault="007A57DC" w:rsidP="00AC07FC">
      <w:pPr>
        <w:pStyle w:val="ListParagraph"/>
        <w:numPr>
          <w:ilvl w:val="0"/>
          <w:numId w:val="24"/>
        </w:numPr>
      </w:pPr>
      <w:r>
        <w:t xml:space="preserve">Is a current competing BD Member at Dressage, </w:t>
      </w:r>
      <w:proofErr w:type="spellStart"/>
      <w:r>
        <w:t>MyQuest</w:t>
      </w:r>
      <w:proofErr w:type="spellEnd"/>
      <w:r>
        <w:t xml:space="preserve"> or Team Quest</w:t>
      </w:r>
    </w:p>
    <w:p w14:paraId="1D2D75C9" w14:textId="72B67978" w:rsidR="00816F3B" w:rsidRDefault="00816F3B" w:rsidP="00AC07FC">
      <w:pPr>
        <w:pStyle w:val="ListParagraph"/>
        <w:numPr>
          <w:ilvl w:val="0"/>
          <w:numId w:val="24"/>
        </w:numPr>
      </w:pPr>
      <w:r>
        <w:t xml:space="preserve">Must be eligible for The Midway Championships under the current eligibility criteria as at </w:t>
      </w:r>
      <w:r w:rsidR="00CF1A57">
        <w:t>the date of the award</w:t>
      </w:r>
    </w:p>
    <w:p w14:paraId="03E729C5" w14:textId="24681BA1" w:rsidR="00AC07FC" w:rsidRDefault="00AC07FC" w:rsidP="00AC07FC"/>
    <w:p w14:paraId="48F8C2A9" w14:textId="2B56D82D" w:rsidR="00AC07FC" w:rsidRPr="00AC07FC" w:rsidRDefault="00AC07FC" w:rsidP="00AC07FC">
      <w:pPr>
        <w:rPr>
          <w:b/>
          <w:bCs/>
        </w:rPr>
      </w:pPr>
      <w:r w:rsidRPr="00AC07FC">
        <w:rPr>
          <w:b/>
          <w:bCs/>
        </w:rPr>
        <w:t>To apply you will need to:</w:t>
      </w:r>
    </w:p>
    <w:p w14:paraId="3DAFF045" w14:textId="21A14A34" w:rsidR="00AC07FC" w:rsidRDefault="00AC07FC" w:rsidP="00AC07FC"/>
    <w:p w14:paraId="06F12850" w14:textId="072957C5" w:rsidR="00AC07FC" w:rsidRDefault="00AC07FC" w:rsidP="00AC07FC">
      <w:pPr>
        <w:pStyle w:val="ListParagraph"/>
        <w:numPr>
          <w:ilvl w:val="0"/>
          <w:numId w:val="25"/>
        </w:numPr>
      </w:pPr>
      <w:r>
        <w:t>Complete the attached application form which will then be assessed by The Midway</w:t>
      </w:r>
      <w:r w:rsidR="00CF1A57">
        <w:t xml:space="preserve"> Championships Bursary</w:t>
      </w:r>
      <w:r>
        <w:t xml:space="preserve"> Committee and awarded by them.  </w:t>
      </w:r>
    </w:p>
    <w:p w14:paraId="53C5E5DC" w14:textId="3CDE6A6F" w:rsidR="00CF1A57" w:rsidRDefault="00CF1A57" w:rsidP="00AC07FC">
      <w:pPr>
        <w:pStyle w:val="ListParagraph"/>
        <w:numPr>
          <w:ilvl w:val="0"/>
          <w:numId w:val="25"/>
        </w:numPr>
      </w:pPr>
      <w:r>
        <w:t xml:space="preserve">The Committee </w:t>
      </w:r>
      <w:r w:rsidR="007D50F8">
        <w:t xml:space="preserve">are under </w:t>
      </w:r>
      <w:r>
        <w:t xml:space="preserve">no obligation to award all bursaries available </w:t>
      </w:r>
    </w:p>
    <w:p w14:paraId="43A87D24" w14:textId="6CA44BF1" w:rsidR="00AC07FC" w:rsidRDefault="00AC07FC" w:rsidP="00AC07FC">
      <w:pPr>
        <w:pStyle w:val="ListParagraph"/>
        <w:numPr>
          <w:ilvl w:val="0"/>
          <w:numId w:val="25"/>
        </w:numPr>
      </w:pPr>
      <w:r>
        <w:t>Their decision is final and may not be disputed or challenged</w:t>
      </w:r>
    </w:p>
    <w:p w14:paraId="7602564E" w14:textId="600A1980" w:rsidR="00AC07FC" w:rsidRDefault="00AC07FC" w:rsidP="00AC07FC">
      <w:pPr>
        <w:pStyle w:val="ListParagraph"/>
        <w:numPr>
          <w:ilvl w:val="0"/>
          <w:numId w:val="25"/>
        </w:numPr>
      </w:pPr>
      <w:r>
        <w:t>Confirm your BD Competition Record for 2019</w:t>
      </w:r>
    </w:p>
    <w:p w14:paraId="72E5E1E7" w14:textId="33A90062" w:rsidR="00AC07FC" w:rsidRDefault="00AC07FC" w:rsidP="00AC07FC">
      <w:pPr>
        <w:pStyle w:val="ListParagraph"/>
        <w:numPr>
          <w:ilvl w:val="0"/>
          <w:numId w:val="25"/>
        </w:numPr>
      </w:pPr>
      <w:r>
        <w:t>Submit your form by the closing date which is 31 January 2020</w:t>
      </w:r>
    </w:p>
    <w:p w14:paraId="75808970" w14:textId="1602F306" w:rsidR="00AC07FC" w:rsidRDefault="00AC07FC" w:rsidP="00AC07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C07FC" w14:paraId="7EA62BE2" w14:textId="77777777" w:rsidTr="007D50F8">
        <w:tc>
          <w:tcPr>
            <w:tcW w:w="1696" w:type="dxa"/>
          </w:tcPr>
          <w:p w14:paraId="03CEB187" w14:textId="3B717D1F" w:rsidR="00AC07FC" w:rsidRDefault="00AC07FC" w:rsidP="00AC07FC">
            <w:r>
              <w:t>Rider Name</w:t>
            </w:r>
          </w:p>
        </w:tc>
        <w:tc>
          <w:tcPr>
            <w:tcW w:w="7654" w:type="dxa"/>
          </w:tcPr>
          <w:p w14:paraId="2B7D3D52" w14:textId="77777777" w:rsidR="00AC07FC" w:rsidRDefault="00AC07FC" w:rsidP="00AC07FC"/>
        </w:tc>
      </w:tr>
      <w:tr w:rsidR="00AC07FC" w14:paraId="4EBB7A01" w14:textId="77777777" w:rsidTr="007D50F8">
        <w:tc>
          <w:tcPr>
            <w:tcW w:w="1696" w:type="dxa"/>
          </w:tcPr>
          <w:p w14:paraId="47EE66AD" w14:textId="47288342" w:rsidR="00AC07FC" w:rsidRDefault="00AC07FC" w:rsidP="00AC07FC">
            <w:r>
              <w:t>BD Reg. No</w:t>
            </w:r>
          </w:p>
        </w:tc>
        <w:tc>
          <w:tcPr>
            <w:tcW w:w="7654" w:type="dxa"/>
          </w:tcPr>
          <w:p w14:paraId="1FE5D224" w14:textId="77777777" w:rsidR="00AC07FC" w:rsidRDefault="00AC07FC" w:rsidP="00AC07FC"/>
        </w:tc>
      </w:tr>
      <w:tr w:rsidR="00AC07FC" w14:paraId="302D27D7" w14:textId="77777777" w:rsidTr="007D50F8">
        <w:tc>
          <w:tcPr>
            <w:tcW w:w="1696" w:type="dxa"/>
          </w:tcPr>
          <w:p w14:paraId="09446AC8" w14:textId="63E63433" w:rsidR="00AC07FC" w:rsidRDefault="00AC07FC" w:rsidP="00AC07FC">
            <w:r>
              <w:t>Date of Birth</w:t>
            </w:r>
          </w:p>
        </w:tc>
        <w:tc>
          <w:tcPr>
            <w:tcW w:w="7654" w:type="dxa"/>
          </w:tcPr>
          <w:p w14:paraId="20C13C25" w14:textId="77777777" w:rsidR="00AC07FC" w:rsidRDefault="00AC07FC" w:rsidP="00AC07FC"/>
        </w:tc>
      </w:tr>
      <w:tr w:rsidR="00AC07FC" w14:paraId="7457F874" w14:textId="77777777" w:rsidTr="007D50F8">
        <w:tc>
          <w:tcPr>
            <w:tcW w:w="1696" w:type="dxa"/>
          </w:tcPr>
          <w:p w14:paraId="4F5E391F" w14:textId="66B29192" w:rsidR="00AC07FC" w:rsidRDefault="00AC07FC" w:rsidP="00AC07FC">
            <w:r>
              <w:t>Email</w:t>
            </w:r>
          </w:p>
        </w:tc>
        <w:tc>
          <w:tcPr>
            <w:tcW w:w="7654" w:type="dxa"/>
          </w:tcPr>
          <w:p w14:paraId="6CC2482E" w14:textId="77777777" w:rsidR="00AC07FC" w:rsidRDefault="00AC07FC" w:rsidP="00AC07FC"/>
        </w:tc>
      </w:tr>
      <w:tr w:rsidR="00AC07FC" w14:paraId="5B08788A" w14:textId="77777777" w:rsidTr="007D50F8">
        <w:tc>
          <w:tcPr>
            <w:tcW w:w="1696" w:type="dxa"/>
          </w:tcPr>
          <w:p w14:paraId="6DE38222" w14:textId="2151C763" w:rsidR="00AC07FC" w:rsidRDefault="00AC07FC" w:rsidP="00AC07FC">
            <w:r>
              <w:t>Phone Number</w:t>
            </w:r>
          </w:p>
        </w:tc>
        <w:tc>
          <w:tcPr>
            <w:tcW w:w="7654" w:type="dxa"/>
          </w:tcPr>
          <w:p w14:paraId="4C044644" w14:textId="77777777" w:rsidR="00AC07FC" w:rsidRDefault="00AC07FC" w:rsidP="00AC07FC"/>
        </w:tc>
      </w:tr>
      <w:tr w:rsidR="00584EC5" w14:paraId="1C338618" w14:textId="77777777" w:rsidTr="007D50F8">
        <w:tc>
          <w:tcPr>
            <w:tcW w:w="1696" w:type="dxa"/>
          </w:tcPr>
          <w:p w14:paraId="7D9BCD8C" w14:textId="059DA440" w:rsidR="00584EC5" w:rsidRDefault="00584EC5" w:rsidP="00584EC5">
            <w:r>
              <w:t xml:space="preserve">Years you have competed or volunteered </w:t>
            </w:r>
          </w:p>
        </w:tc>
        <w:tc>
          <w:tcPr>
            <w:tcW w:w="7654" w:type="dxa"/>
          </w:tcPr>
          <w:p w14:paraId="5D298080" w14:textId="77777777" w:rsidR="00584EC5" w:rsidRDefault="00584EC5" w:rsidP="00AC07FC"/>
        </w:tc>
      </w:tr>
      <w:tr w:rsidR="007D50F8" w14:paraId="41F3DE16" w14:textId="77777777" w:rsidTr="007D50F8">
        <w:tc>
          <w:tcPr>
            <w:tcW w:w="1696" w:type="dxa"/>
          </w:tcPr>
          <w:p w14:paraId="35D0D5B5" w14:textId="179D6ABE" w:rsidR="007D50F8" w:rsidRDefault="00D22DBF" w:rsidP="00D22DBF">
            <w:r>
              <w:t>Which y</w:t>
            </w:r>
            <w:r w:rsidR="007D50F8">
              <w:t>ears y</w:t>
            </w:r>
            <w:r>
              <w:t>ou have competed or volunteered at Midway Championships</w:t>
            </w:r>
          </w:p>
        </w:tc>
        <w:tc>
          <w:tcPr>
            <w:tcW w:w="7654" w:type="dxa"/>
          </w:tcPr>
          <w:p w14:paraId="27A36203" w14:textId="77777777" w:rsidR="007D50F8" w:rsidRDefault="007D50F8" w:rsidP="00AC07FC"/>
        </w:tc>
      </w:tr>
      <w:tr w:rsidR="00AC07FC" w14:paraId="1A152E64" w14:textId="77777777" w:rsidTr="007D50F8">
        <w:tc>
          <w:tcPr>
            <w:tcW w:w="1696" w:type="dxa"/>
          </w:tcPr>
          <w:p w14:paraId="1333E3F7" w14:textId="77777777" w:rsidR="00AC07FC" w:rsidRDefault="00AC07FC" w:rsidP="00AC07FC">
            <w:r>
              <w:t>Please tell us why you feel you deserve this award</w:t>
            </w:r>
          </w:p>
          <w:p w14:paraId="6F053E2A" w14:textId="5ED5BF7F" w:rsidR="007D50F8" w:rsidRDefault="007D50F8" w:rsidP="00AC07FC"/>
        </w:tc>
        <w:tc>
          <w:tcPr>
            <w:tcW w:w="7654" w:type="dxa"/>
          </w:tcPr>
          <w:p w14:paraId="372ED103" w14:textId="77777777" w:rsidR="00AC07FC" w:rsidRDefault="00AC07FC" w:rsidP="00AC07FC"/>
        </w:tc>
      </w:tr>
      <w:tr w:rsidR="007A57DC" w14:paraId="0C1FC2AD" w14:textId="77777777" w:rsidTr="007D50F8">
        <w:tc>
          <w:tcPr>
            <w:tcW w:w="1696" w:type="dxa"/>
          </w:tcPr>
          <w:p w14:paraId="48BD26CA" w14:textId="77777777" w:rsidR="007A57DC" w:rsidRDefault="007A57DC" w:rsidP="00AC07FC">
            <w:r>
              <w:t>Please tell us how you would plan to use this funding</w:t>
            </w:r>
          </w:p>
          <w:p w14:paraId="196F628B" w14:textId="77777777" w:rsidR="007D50F8" w:rsidRDefault="007D50F8" w:rsidP="00AC07FC"/>
          <w:p w14:paraId="607874C7" w14:textId="62C1AE39" w:rsidR="007D50F8" w:rsidRDefault="007D50F8" w:rsidP="00AC07FC"/>
        </w:tc>
        <w:tc>
          <w:tcPr>
            <w:tcW w:w="7654" w:type="dxa"/>
          </w:tcPr>
          <w:p w14:paraId="0824F034" w14:textId="77777777" w:rsidR="007A57DC" w:rsidRDefault="007A57DC" w:rsidP="00AC07FC"/>
        </w:tc>
      </w:tr>
      <w:tr w:rsidR="007A57DC" w14:paraId="615F49E7" w14:textId="77777777" w:rsidTr="007D50F8">
        <w:tc>
          <w:tcPr>
            <w:tcW w:w="1696" w:type="dxa"/>
          </w:tcPr>
          <w:p w14:paraId="1B85FCBC" w14:textId="77777777" w:rsidR="007A57DC" w:rsidRDefault="007A57DC" w:rsidP="00AC07FC">
            <w:r>
              <w:t>Please explain why you compete and what your dream for the future is</w:t>
            </w:r>
          </w:p>
          <w:p w14:paraId="5F50ED1C" w14:textId="77777777" w:rsidR="007D50F8" w:rsidRDefault="007D50F8" w:rsidP="00AC07FC"/>
          <w:p w14:paraId="3EA5272F" w14:textId="77777777" w:rsidR="007D50F8" w:rsidRDefault="007D50F8" w:rsidP="00AC07FC"/>
          <w:p w14:paraId="60DD1202" w14:textId="77777777" w:rsidR="007D50F8" w:rsidRDefault="007D50F8" w:rsidP="00AC07FC"/>
          <w:p w14:paraId="390A6F4D" w14:textId="128873CA" w:rsidR="007D50F8" w:rsidRDefault="007D50F8" w:rsidP="00AC07FC"/>
        </w:tc>
        <w:tc>
          <w:tcPr>
            <w:tcW w:w="7654" w:type="dxa"/>
          </w:tcPr>
          <w:p w14:paraId="605CC0DA" w14:textId="77777777" w:rsidR="007A57DC" w:rsidRDefault="007A57DC" w:rsidP="00AC07FC"/>
        </w:tc>
      </w:tr>
      <w:tr w:rsidR="007A57DC" w14:paraId="38C400AB" w14:textId="77777777" w:rsidTr="007D50F8">
        <w:tc>
          <w:tcPr>
            <w:tcW w:w="1696" w:type="dxa"/>
          </w:tcPr>
          <w:p w14:paraId="712EBA6B" w14:textId="28B29B73" w:rsidR="007D50F8" w:rsidRDefault="007A57DC" w:rsidP="00AC07FC">
            <w:r>
              <w:t xml:space="preserve">Please provide below details of your BD, TQ, </w:t>
            </w:r>
            <w:r>
              <w:lastRenderedPageBreak/>
              <w:t xml:space="preserve">MQ results in the past 6 </w:t>
            </w:r>
          </w:p>
          <w:p w14:paraId="5D09E2DC" w14:textId="0360ABAA" w:rsidR="007D50F8" w:rsidRDefault="007D50F8" w:rsidP="00AC07FC">
            <w:r>
              <w:t>M</w:t>
            </w:r>
            <w:r w:rsidR="007A57DC">
              <w:t>onths</w:t>
            </w:r>
          </w:p>
          <w:p w14:paraId="11B579A7" w14:textId="5DA18712" w:rsidR="007D50F8" w:rsidRDefault="007D50F8" w:rsidP="00AC07FC"/>
        </w:tc>
        <w:tc>
          <w:tcPr>
            <w:tcW w:w="7654" w:type="dxa"/>
          </w:tcPr>
          <w:p w14:paraId="7A08A58D" w14:textId="77777777" w:rsidR="007A57DC" w:rsidRDefault="007A57DC" w:rsidP="00AC07FC"/>
        </w:tc>
      </w:tr>
    </w:tbl>
    <w:p w14:paraId="3A6DEFDC" w14:textId="77777777" w:rsidR="00AC07FC" w:rsidRPr="00AC07FC" w:rsidRDefault="00AC07FC" w:rsidP="00AC07FC"/>
    <w:sectPr w:rsidR="00AC07FC" w:rsidRPr="00AC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E76DD"/>
    <w:multiLevelType w:val="hybridMultilevel"/>
    <w:tmpl w:val="A152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D569ED"/>
    <w:multiLevelType w:val="hybridMultilevel"/>
    <w:tmpl w:val="F762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FC"/>
    <w:rsid w:val="00052A94"/>
    <w:rsid w:val="001E63B1"/>
    <w:rsid w:val="00584EC5"/>
    <w:rsid w:val="00645252"/>
    <w:rsid w:val="006D3D74"/>
    <w:rsid w:val="007A57DC"/>
    <w:rsid w:val="007D50F8"/>
    <w:rsid w:val="00816F3B"/>
    <w:rsid w:val="0083569A"/>
    <w:rsid w:val="00926BF2"/>
    <w:rsid w:val="00935987"/>
    <w:rsid w:val="00A9204E"/>
    <w:rsid w:val="00AC07FC"/>
    <w:rsid w:val="00B82C01"/>
    <w:rsid w:val="00CF1A57"/>
    <w:rsid w:val="00D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54C4"/>
  <w15:chartTrackingRefBased/>
  <w15:docId w15:val="{1783B552-BEF2-4D89-8D5E-EA1B877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C07FC"/>
    <w:pPr>
      <w:ind w:left="720"/>
      <w:contextualSpacing/>
    </w:pPr>
  </w:style>
  <w:style w:type="table" w:styleId="TableGrid">
    <w:name w:val="Table Grid"/>
    <w:basedOn w:val="TableNormal"/>
    <w:uiPriority w:val="39"/>
    <w:rsid w:val="00AC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udge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Rosudgeon</dc:creator>
  <cp:keywords/>
  <dc:description/>
  <cp:lastModifiedBy>AlisaHG</cp:lastModifiedBy>
  <cp:revision>2</cp:revision>
  <cp:lastPrinted>2020-01-08T15:14:00Z</cp:lastPrinted>
  <dcterms:created xsi:type="dcterms:W3CDTF">2020-01-24T11:32:00Z</dcterms:created>
  <dcterms:modified xsi:type="dcterms:W3CDTF">2020-01-24T11:32:00Z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